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3543"/>
      </w:tblGrid>
      <w:tr w:rsidR="00912B10" w:rsidRPr="00053A9E" w:rsidTr="002D7387">
        <w:trPr>
          <w:trHeight w:val="993"/>
        </w:trPr>
        <w:tc>
          <w:tcPr>
            <w:tcW w:w="3969" w:type="dxa"/>
          </w:tcPr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униципального образования «Город Майкоп»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2B10" w:rsidRPr="00053A9E" w:rsidRDefault="0005124C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2BCF25" wp14:editId="5EB6A76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="006123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912B10" w:rsidRPr="00053A9E" w:rsidRDefault="00612367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912B10" w:rsidRPr="00053A9E" w:rsidRDefault="00912B10" w:rsidP="002D7387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2B10" w:rsidRPr="009547DF" w:rsidRDefault="00912B10" w:rsidP="00912B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2B10" w:rsidRDefault="00912B10" w:rsidP="00612367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912B10" w:rsidRPr="009547DF" w:rsidRDefault="00912B10" w:rsidP="00912B10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DB6" w:rsidRPr="008D460B" w:rsidRDefault="00225F76" w:rsidP="000B43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>о</w:t>
      </w:r>
      <w:r w:rsidR="000B43A0"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>т</w:t>
      </w:r>
      <w:r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</w:t>
      </w:r>
      <w:r w:rsidR="00AD55E6" w:rsidRPr="00AD55E6">
        <w:rPr>
          <w:rFonts w:ascii="Times New Roman" w:hAnsi="Times New Roman" w:cs="Times New Roman"/>
          <w:i/>
          <w:sz w:val="28"/>
          <w:szCs w:val="28"/>
          <w:u w:val="single"/>
        </w:rPr>
        <w:t>22.11.2023   № 1012</w:t>
      </w:r>
    </w:p>
    <w:p w:rsidR="000B43A0" w:rsidRPr="000B43A0" w:rsidRDefault="000B43A0" w:rsidP="000B43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912B10" w:rsidRDefault="00912B10" w:rsidP="007C4C8D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60B" w:rsidRDefault="00912B10" w:rsidP="00612367">
      <w:pPr>
        <w:pStyle w:val="1"/>
        <w:numPr>
          <w:ilvl w:val="0"/>
          <w:numId w:val="0"/>
        </w:numPr>
        <w:spacing w:before="0" w:after="0" w:line="240" w:lineRule="auto"/>
        <w:ind w:left="-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основных направлениях </w:t>
      </w:r>
      <w:r w:rsidR="00133F40">
        <w:rPr>
          <w:rFonts w:ascii="Times New Roman" w:hAnsi="Times New Roman"/>
          <w:color w:val="auto"/>
          <w:sz w:val="28"/>
          <w:szCs w:val="28"/>
        </w:rPr>
        <w:t>долговой</w:t>
      </w:r>
      <w:r>
        <w:rPr>
          <w:rFonts w:ascii="Times New Roman" w:hAnsi="Times New Roman"/>
          <w:color w:val="auto"/>
          <w:sz w:val="28"/>
          <w:szCs w:val="28"/>
        </w:rPr>
        <w:t xml:space="preserve"> политики муниципального образования «Город Майкоп» на 20</w:t>
      </w:r>
      <w:r w:rsidR="00087C47">
        <w:rPr>
          <w:rFonts w:ascii="Times New Roman" w:hAnsi="Times New Roman"/>
          <w:color w:val="auto"/>
          <w:sz w:val="28"/>
          <w:szCs w:val="28"/>
        </w:rPr>
        <w:t>2</w:t>
      </w:r>
      <w:r w:rsidR="0082696A" w:rsidRPr="0082696A">
        <w:rPr>
          <w:rFonts w:ascii="Times New Roman" w:hAnsi="Times New Roman"/>
          <w:color w:val="auto"/>
          <w:sz w:val="28"/>
          <w:szCs w:val="28"/>
        </w:rPr>
        <w:t>4</w:t>
      </w:r>
      <w:r w:rsidR="00997BC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год </w:t>
      </w:r>
      <w:r w:rsidR="00CB7FF1" w:rsidRPr="00612367">
        <w:rPr>
          <w:rFonts w:ascii="Times New Roman" w:hAnsi="Times New Roman"/>
          <w:color w:val="auto"/>
          <w:sz w:val="28"/>
          <w:szCs w:val="28"/>
        </w:rPr>
        <w:t xml:space="preserve">и на плановый период </w:t>
      </w:r>
    </w:p>
    <w:p w:rsidR="00912B10" w:rsidRPr="00612367" w:rsidRDefault="00912B10" w:rsidP="00612367">
      <w:pPr>
        <w:pStyle w:val="1"/>
        <w:numPr>
          <w:ilvl w:val="0"/>
          <w:numId w:val="0"/>
        </w:numPr>
        <w:spacing w:before="0" w:after="0" w:line="240" w:lineRule="auto"/>
        <w:ind w:left="-5"/>
        <w:rPr>
          <w:rFonts w:ascii="Times New Roman" w:hAnsi="Times New Roman"/>
          <w:color w:val="auto"/>
          <w:sz w:val="28"/>
          <w:szCs w:val="28"/>
        </w:rPr>
      </w:pPr>
      <w:r w:rsidRPr="00612367">
        <w:rPr>
          <w:rFonts w:ascii="Times New Roman" w:hAnsi="Times New Roman"/>
          <w:color w:val="auto"/>
          <w:sz w:val="28"/>
          <w:szCs w:val="28"/>
        </w:rPr>
        <w:t>20</w:t>
      </w:r>
      <w:r w:rsidR="0063749F">
        <w:rPr>
          <w:rFonts w:ascii="Times New Roman" w:hAnsi="Times New Roman"/>
          <w:color w:val="auto"/>
          <w:sz w:val="28"/>
          <w:szCs w:val="28"/>
        </w:rPr>
        <w:t>2</w:t>
      </w:r>
      <w:r w:rsidR="0082696A" w:rsidRPr="0082696A">
        <w:rPr>
          <w:rFonts w:ascii="Times New Roman" w:hAnsi="Times New Roman"/>
          <w:color w:val="auto"/>
          <w:sz w:val="28"/>
          <w:szCs w:val="28"/>
        </w:rPr>
        <w:t>5</w:t>
      </w:r>
      <w:r w:rsidR="0063749F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CB7FF1" w:rsidRPr="00612367">
        <w:rPr>
          <w:rFonts w:ascii="Times New Roman" w:hAnsi="Times New Roman"/>
          <w:color w:val="auto"/>
          <w:sz w:val="28"/>
          <w:szCs w:val="28"/>
        </w:rPr>
        <w:t>20</w:t>
      </w:r>
      <w:r w:rsidR="0063749F">
        <w:rPr>
          <w:rFonts w:ascii="Times New Roman" w:hAnsi="Times New Roman"/>
          <w:color w:val="auto"/>
          <w:sz w:val="28"/>
          <w:szCs w:val="28"/>
        </w:rPr>
        <w:t>2</w:t>
      </w:r>
      <w:r w:rsidR="0082696A" w:rsidRPr="0082696A">
        <w:rPr>
          <w:rFonts w:ascii="Times New Roman" w:hAnsi="Times New Roman"/>
          <w:color w:val="auto"/>
          <w:sz w:val="28"/>
          <w:szCs w:val="28"/>
        </w:rPr>
        <w:t>6</w:t>
      </w:r>
      <w:r w:rsidR="0063749F">
        <w:rPr>
          <w:rFonts w:ascii="Times New Roman" w:hAnsi="Times New Roman"/>
          <w:color w:val="auto"/>
          <w:sz w:val="28"/>
          <w:szCs w:val="28"/>
        </w:rPr>
        <w:t xml:space="preserve"> годов</w:t>
      </w:r>
    </w:p>
    <w:p w:rsidR="00912B10" w:rsidRDefault="00912B10" w:rsidP="00612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6123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3F40" w:rsidRPr="00133F40">
        <w:rPr>
          <w:rFonts w:ascii="Times New Roman" w:hAnsi="Times New Roman"/>
          <w:sz w:val="28"/>
          <w:szCs w:val="28"/>
        </w:rPr>
        <w:t>В соответствии с пунктом 13 статьи 107.1 Бюджетно</w:t>
      </w:r>
      <w:r w:rsidR="00133F40">
        <w:rPr>
          <w:rFonts w:ascii="Times New Roman" w:hAnsi="Times New Roman"/>
          <w:sz w:val="28"/>
          <w:szCs w:val="28"/>
        </w:rPr>
        <w:t xml:space="preserve">го </w:t>
      </w:r>
      <w:r w:rsidR="00225F76">
        <w:rPr>
          <w:rFonts w:ascii="Times New Roman" w:hAnsi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12B10" w:rsidRDefault="00912B10" w:rsidP="0091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16D7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основные направления </w:t>
      </w:r>
      <w:r w:rsidR="00133F40" w:rsidRPr="00133F40">
        <w:rPr>
          <w:rFonts w:ascii="Times New Roman" w:hAnsi="Times New Roman"/>
          <w:sz w:val="28"/>
          <w:szCs w:val="28"/>
        </w:rPr>
        <w:t>долговой политики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 на 20</w:t>
      </w:r>
      <w:r w:rsidR="00087C47">
        <w:rPr>
          <w:rFonts w:ascii="Times New Roman" w:hAnsi="Times New Roman"/>
          <w:sz w:val="28"/>
          <w:szCs w:val="28"/>
        </w:rPr>
        <w:t>2</w:t>
      </w:r>
      <w:r w:rsidR="0082696A" w:rsidRPr="0082696A">
        <w:rPr>
          <w:rFonts w:ascii="Times New Roman" w:hAnsi="Times New Roman"/>
          <w:sz w:val="28"/>
          <w:szCs w:val="28"/>
        </w:rPr>
        <w:t>4</w:t>
      </w:r>
      <w:r w:rsidR="0063749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2696A" w:rsidRPr="0082696A">
        <w:rPr>
          <w:rFonts w:ascii="Times New Roman" w:hAnsi="Times New Roman"/>
          <w:sz w:val="28"/>
          <w:szCs w:val="28"/>
        </w:rPr>
        <w:t>5</w:t>
      </w:r>
      <w:r w:rsidR="0063749F">
        <w:rPr>
          <w:rFonts w:ascii="Times New Roman" w:hAnsi="Times New Roman"/>
          <w:sz w:val="28"/>
          <w:szCs w:val="28"/>
        </w:rPr>
        <w:t xml:space="preserve"> и 202</w:t>
      </w:r>
      <w:r w:rsidR="0082696A" w:rsidRPr="0082696A">
        <w:rPr>
          <w:rFonts w:ascii="Times New Roman" w:hAnsi="Times New Roman"/>
          <w:sz w:val="28"/>
          <w:szCs w:val="28"/>
        </w:rPr>
        <w:t>6</w:t>
      </w:r>
      <w:r w:rsidR="00E46074">
        <w:rPr>
          <w:rFonts w:ascii="Times New Roman" w:hAnsi="Times New Roman"/>
          <w:sz w:val="28"/>
          <w:szCs w:val="28"/>
        </w:rPr>
        <w:t xml:space="preserve"> </w:t>
      </w:r>
      <w:r w:rsidR="0063749F">
        <w:rPr>
          <w:rFonts w:ascii="Times New Roman" w:hAnsi="Times New Roman"/>
          <w:sz w:val="28"/>
          <w:szCs w:val="28"/>
        </w:rPr>
        <w:t xml:space="preserve">годов </w:t>
      </w:r>
      <w:r>
        <w:rPr>
          <w:rFonts w:ascii="Times New Roman" w:hAnsi="Times New Roman"/>
          <w:sz w:val="28"/>
          <w:szCs w:val="28"/>
        </w:rPr>
        <w:t>(прилагаются).</w:t>
      </w:r>
    </w:p>
    <w:p w:rsidR="00912B10" w:rsidRDefault="00912B10" w:rsidP="0091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«Майкопские новости».</w:t>
      </w:r>
    </w:p>
    <w:p w:rsidR="00912B10" w:rsidRPr="00280061" w:rsidRDefault="00912B10" w:rsidP="0091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016D74">
        <w:rPr>
          <w:rFonts w:ascii="Times New Roman" w:hAnsi="Times New Roman"/>
          <w:sz w:val="28"/>
          <w:szCs w:val="28"/>
        </w:rPr>
        <w:t>с 1 января 202</w:t>
      </w:r>
      <w:r w:rsidR="0082696A" w:rsidRPr="0082696A">
        <w:rPr>
          <w:rFonts w:ascii="Times New Roman" w:hAnsi="Times New Roman"/>
          <w:sz w:val="28"/>
          <w:szCs w:val="28"/>
        </w:rPr>
        <w:t>4</w:t>
      </w:r>
      <w:r w:rsidR="00016D74">
        <w:rPr>
          <w:rFonts w:ascii="Times New Roman" w:hAnsi="Times New Roman"/>
          <w:sz w:val="28"/>
          <w:szCs w:val="28"/>
        </w:rPr>
        <w:t xml:space="preserve"> г</w:t>
      </w:r>
      <w:r w:rsidR="000B6809">
        <w:rPr>
          <w:rFonts w:ascii="Times New Roman" w:hAnsi="Times New Roman"/>
          <w:sz w:val="28"/>
          <w:szCs w:val="28"/>
        </w:rPr>
        <w:t>.</w:t>
      </w:r>
    </w:p>
    <w:p w:rsidR="00912B10" w:rsidRDefault="00912B10" w:rsidP="00912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5" w:rsidRDefault="008B5955" w:rsidP="008B5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12B10" w:rsidRDefault="008B5955" w:rsidP="008B59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Майкоп»                                                                      Г.А. Митрофанов</w:t>
      </w:r>
    </w:p>
    <w:p w:rsidR="00912B10" w:rsidRDefault="00912B10" w:rsidP="00912B10">
      <w:pPr>
        <w:rPr>
          <w:rFonts w:ascii="Times New Roman" w:hAnsi="Times New Roman"/>
          <w:sz w:val="28"/>
          <w:szCs w:val="28"/>
        </w:rPr>
      </w:pPr>
    </w:p>
    <w:p w:rsidR="00DF2CD2" w:rsidRDefault="00DF2CD2" w:rsidP="00912B10"/>
    <w:p w:rsidR="00002055" w:rsidRDefault="00002055" w:rsidP="00912B10"/>
    <w:p w:rsidR="0034511B" w:rsidRDefault="0034511B" w:rsidP="00912B10"/>
    <w:p w:rsidR="00630F8A" w:rsidRDefault="00630F8A" w:rsidP="00912B10"/>
    <w:p w:rsidR="00630F8A" w:rsidRDefault="00630F8A" w:rsidP="00912B10"/>
    <w:p w:rsidR="00630F8A" w:rsidRDefault="00630F8A" w:rsidP="00912B10"/>
    <w:p w:rsidR="00630F8A" w:rsidRDefault="00630F8A" w:rsidP="00912B10"/>
    <w:p w:rsidR="00630F8A" w:rsidRPr="000F402B" w:rsidRDefault="00630F8A" w:rsidP="00630F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УТВЕРЖДЕНЫ</w:t>
      </w:r>
    </w:p>
    <w:p w:rsidR="00630F8A" w:rsidRPr="000F402B" w:rsidRDefault="00630F8A" w:rsidP="00630F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30F8A" w:rsidRPr="000F402B" w:rsidRDefault="00630F8A" w:rsidP="00630F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30F8A" w:rsidRPr="000F402B" w:rsidRDefault="00630F8A" w:rsidP="00630F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«Город Майкоп»</w:t>
      </w:r>
    </w:p>
    <w:p w:rsidR="00630F8A" w:rsidRPr="009D7A6C" w:rsidRDefault="00630F8A" w:rsidP="00630F8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00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22.11.2023   № 1012</w:t>
      </w:r>
    </w:p>
    <w:p w:rsidR="00630F8A" w:rsidRPr="00E700EE" w:rsidRDefault="00630F8A" w:rsidP="00630F8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30F8A" w:rsidRDefault="00630F8A" w:rsidP="00630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24BF7">
        <w:rPr>
          <w:rFonts w:ascii="Times New Roman" w:hAnsi="Times New Roman"/>
          <w:b/>
          <w:sz w:val="28"/>
          <w:szCs w:val="28"/>
        </w:rPr>
        <w:t>сновные направления долговой политики муниципального образования «Город Майкоп» на 202</w:t>
      </w:r>
      <w:r w:rsidRPr="009D7A6C">
        <w:rPr>
          <w:rFonts w:ascii="Times New Roman" w:hAnsi="Times New Roman"/>
          <w:b/>
          <w:sz w:val="28"/>
          <w:szCs w:val="28"/>
        </w:rPr>
        <w:t>4</w:t>
      </w:r>
      <w:r w:rsidRPr="00C24BF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Pr="009D7A6C">
        <w:rPr>
          <w:rFonts w:ascii="Times New Roman" w:hAnsi="Times New Roman"/>
          <w:b/>
          <w:sz w:val="28"/>
          <w:szCs w:val="28"/>
        </w:rPr>
        <w:t xml:space="preserve">5 </w:t>
      </w:r>
      <w:r w:rsidRPr="00C24BF7">
        <w:rPr>
          <w:rFonts w:ascii="Times New Roman" w:hAnsi="Times New Roman"/>
          <w:b/>
          <w:sz w:val="28"/>
          <w:szCs w:val="28"/>
        </w:rPr>
        <w:t>и 202</w:t>
      </w:r>
      <w:r w:rsidRPr="009D7A6C">
        <w:rPr>
          <w:rFonts w:ascii="Times New Roman" w:hAnsi="Times New Roman"/>
          <w:b/>
          <w:sz w:val="28"/>
          <w:szCs w:val="28"/>
        </w:rPr>
        <w:t>6</w:t>
      </w:r>
      <w:r w:rsidRPr="00C24BF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30F8A" w:rsidRPr="00C24BF7" w:rsidRDefault="00630F8A" w:rsidP="00630F8A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30F8A" w:rsidRDefault="00630F8A" w:rsidP="00630F8A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BF7">
        <w:rPr>
          <w:rFonts w:ascii="Times New Roman" w:hAnsi="Times New Roman" w:cs="Times New Roman"/>
          <w:sz w:val="28"/>
          <w:szCs w:val="28"/>
        </w:rPr>
        <w:t xml:space="preserve">Настоящие основные направления долговой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C24BF7">
        <w:rPr>
          <w:rFonts w:ascii="Times New Roman" w:hAnsi="Times New Roman" w:cs="Times New Roman"/>
          <w:sz w:val="28"/>
          <w:szCs w:val="28"/>
        </w:rPr>
        <w:t xml:space="preserve"> определяют стратегию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24BF7">
        <w:rPr>
          <w:rFonts w:ascii="Times New Roman" w:hAnsi="Times New Roman" w:cs="Times New Roman"/>
          <w:sz w:val="28"/>
          <w:szCs w:val="28"/>
        </w:rPr>
        <w:t xml:space="preserve"> долгом (далее соответственно - долговая политика,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24BF7">
        <w:rPr>
          <w:rFonts w:ascii="Times New Roman" w:hAnsi="Times New Roman" w:cs="Times New Roman"/>
          <w:sz w:val="28"/>
          <w:szCs w:val="28"/>
        </w:rPr>
        <w:t xml:space="preserve"> долг), направленную на эффективное 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24BF7">
        <w:rPr>
          <w:rFonts w:ascii="Times New Roman" w:hAnsi="Times New Roman" w:cs="Times New Roman"/>
          <w:sz w:val="28"/>
          <w:szCs w:val="28"/>
        </w:rPr>
        <w:t xml:space="preserve"> долгом в 202</w:t>
      </w:r>
      <w:r w:rsidRPr="009D7A6C">
        <w:rPr>
          <w:rFonts w:ascii="Times New Roman" w:hAnsi="Times New Roman" w:cs="Times New Roman"/>
          <w:sz w:val="28"/>
          <w:szCs w:val="28"/>
        </w:rPr>
        <w:t>4</w:t>
      </w:r>
      <w:r w:rsidRPr="00C24BF7">
        <w:rPr>
          <w:rFonts w:ascii="Times New Roman" w:hAnsi="Times New Roman" w:cs="Times New Roman"/>
          <w:sz w:val="28"/>
          <w:szCs w:val="28"/>
        </w:rPr>
        <w:t xml:space="preserve"> - 202</w:t>
      </w:r>
      <w:r w:rsidRPr="009D7A6C">
        <w:rPr>
          <w:rFonts w:ascii="Times New Roman" w:hAnsi="Times New Roman" w:cs="Times New Roman"/>
          <w:sz w:val="28"/>
          <w:szCs w:val="28"/>
        </w:rPr>
        <w:t>6</w:t>
      </w:r>
      <w:r w:rsidRPr="00C24BF7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630F8A" w:rsidRPr="00C24BF7" w:rsidRDefault="00630F8A" w:rsidP="00630F8A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F8A" w:rsidRDefault="00630F8A" w:rsidP="00630F8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C24BF7">
        <w:rPr>
          <w:rFonts w:ascii="Times New Roman" w:eastAsia="Times New Roman" w:hAnsi="Times New Roman" w:cs="Times New Roman"/>
          <w:sz w:val="28"/>
          <w:szCs w:val="28"/>
          <w:lang w:eastAsia="en-US"/>
        </w:rPr>
        <w:t>. Итоги реализации долговой политики</w:t>
      </w:r>
    </w:p>
    <w:p w:rsidR="00630F8A" w:rsidRDefault="00630F8A" w:rsidP="00630F8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0F8A" w:rsidRDefault="00630F8A" w:rsidP="0063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2023 года доля общего объема долговых обязательств муниципального образования «Город Майкоп» от суммы доходов бюджета муниципального образования «Город Майкоп» без учета безвозмездных поступлений за 2022  </w:t>
      </w:r>
      <w:r w:rsidRPr="00224CDB">
        <w:rPr>
          <w:rFonts w:ascii="Times New Roman" w:hAnsi="Times New Roman" w:cs="Times New Roman"/>
          <w:sz w:val="28"/>
          <w:szCs w:val="28"/>
        </w:rPr>
        <w:t xml:space="preserve">год – 48,5 </w:t>
      </w:r>
      <w:r w:rsidRPr="00941F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F8A" w:rsidRPr="00770608" w:rsidRDefault="00630F8A" w:rsidP="0063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Соблюдены условия, установленные соглашениями между Администрацией муниципального образования «Город Майкоп» и Министерством финансов Республики Адыгея, об обеспечении дефицита бюджета муниципального образования «Город Майкоп» в 202</w:t>
      </w:r>
      <w:r w:rsidRPr="009D7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на уровне </w:t>
      </w:r>
      <w:r w:rsidRPr="00770608">
        <w:rPr>
          <w:rFonts w:ascii="Times New Roman" w:hAnsi="Times New Roman" w:cs="Times New Roman"/>
          <w:sz w:val="28"/>
          <w:szCs w:val="28"/>
        </w:rPr>
        <w:t>не более 5 % от суммы доходов бюджета муниципального образования «Город Майкоп» без учета безвозмездных поступлений за 2022 год.</w:t>
      </w:r>
    </w:p>
    <w:p w:rsidR="00630F8A" w:rsidRDefault="00630F8A" w:rsidP="0063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заимствования муниципального образования «Город Майкоп» в 202</w:t>
      </w:r>
      <w:r w:rsidRPr="009D7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осуществлялись на</w:t>
      </w:r>
      <w:r w:rsidRPr="00D8327C">
        <w:rPr>
          <w:rFonts w:ascii="Times New Roman" w:hAnsi="Times New Roman" w:cs="Times New Roman"/>
          <w:sz w:val="28"/>
          <w:szCs w:val="28"/>
        </w:rPr>
        <w:t xml:space="preserve"> погашение долговых обязательств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5622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630F8A" w:rsidRDefault="00630F8A" w:rsidP="0063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муниципального образования «Город Майкоп» в 202</w:t>
      </w:r>
      <w:r w:rsidRPr="009D7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не предоставлялись. Выпуск ценных бумаг в 202</w:t>
      </w:r>
      <w:r w:rsidRPr="009D7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осуществлялся. </w:t>
      </w:r>
    </w:p>
    <w:p w:rsidR="00630F8A" w:rsidRPr="00770608" w:rsidRDefault="00630F8A" w:rsidP="00630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1E">
        <w:rPr>
          <w:rFonts w:ascii="Times New Roman" w:hAnsi="Times New Roman" w:cs="Times New Roman"/>
          <w:sz w:val="28"/>
          <w:szCs w:val="28"/>
        </w:rPr>
        <w:t>Меры по снижению долговой нагрузки бюджета муниципального образования «Город Майкоп» в 202</w:t>
      </w:r>
      <w:r w:rsidRPr="009D7A6C">
        <w:rPr>
          <w:rFonts w:ascii="Times New Roman" w:hAnsi="Times New Roman" w:cs="Times New Roman"/>
          <w:sz w:val="28"/>
          <w:szCs w:val="28"/>
        </w:rPr>
        <w:t>2</w:t>
      </w:r>
      <w:r w:rsidRPr="0028531E">
        <w:rPr>
          <w:rFonts w:ascii="Times New Roman" w:hAnsi="Times New Roman" w:cs="Times New Roman"/>
          <w:sz w:val="28"/>
          <w:szCs w:val="28"/>
        </w:rPr>
        <w:t xml:space="preserve"> году осуществлялись в рамках </w:t>
      </w:r>
      <w:r w:rsidRPr="0028531E">
        <w:rPr>
          <w:rFonts w:ascii="Times New Roman" w:hAnsi="Times New Roman"/>
          <w:sz w:val="28"/>
          <w:szCs w:val="28"/>
        </w:rPr>
        <w:t>Программы оздоровления муниципальных финансов муниципального образования «Город Майкоп» на 2019-202</w:t>
      </w:r>
      <w:r w:rsidRPr="009B5AB5">
        <w:rPr>
          <w:rFonts w:ascii="Times New Roman" w:hAnsi="Times New Roman"/>
          <w:sz w:val="28"/>
          <w:szCs w:val="28"/>
        </w:rPr>
        <w:t>4</w:t>
      </w:r>
      <w:r w:rsidRPr="0028531E">
        <w:rPr>
          <w:rFonts w:ascii="Times New Roman" w:hAnsi="Times New Roman"/>
          <w:sz w:val="28"/>
          <w:szCs w:val="28"/>
        </w:rPr>
        <w:t xml:space="preserve"> годы, утвержденной распоряжением Администрации муниципального образования «Город Майкоп» </w:t>
      </w:r>
      <w:r w:rsidRPr="00770608">
        <w:rPr>
          <w:rFonts w:ascii="Times New Roman" w:hAnsi="Times New Roman"/>
          <w:sz w:val="28"/>
          <w:szCs w:val="28"/>
        </w:rPr>
        <w:t>от 30.05.2019 №1252-р.</w:t>
      </w:r>
    </w:p>
    <w:p w:rsidR="00630F8A" w:rsidRDefault="00630F8A" w:rsidP="0063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31E">
        <w:rPr>
          <w:rFonts w:ascii="Times New Roman" w:hAnsi="Times New Roman" w:cs="Times New Roman"/>
          <w:sz w:val="28"/>
          <w:szCs w:val="28"/>
        </w:rPr>
        <w:t xml:space="preserve"> соответствии с оценкой долговой устойчивости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28531E">
        <w:rPr>
          <w:rFonts w:ascii="Times New Roman" w:hAnsi="Times New Roman" w:cs="Times New Roman"/>
          <w:sz w:val="28"/>
          <w:szCs w:val="28"/>
        </w:rPr>
        <w:t>в 202</w:t>
      </w:r>
      <w:r w:rsidRPr="004709DC">
        <w:rPr>
          <w:rFonts w:ascii="Times New Roman" w:hAnsi="Times New Roman" w:cs="Times New Roman"/>
          <w:sz w:val="28"/>
          <w:szCs w:val="28"/>
        </w:rPr>
        <w:t>2</w:t>
      </w:r>
      <w:r w:rsidRPr="0028531E">
        <w:rPr>
          <w:rFonts w:ascii="Times New Roman" w:hAnsi="Times New Roman" w:cs="Times New Roman"/>
          <w:sz w:val="28"/>
          <w:szCs w:val="28"/>
        </w:rPr>
        <w:t xml:space="preserve"> году муниципальное образование «Город Майкоп</w:t>
      </w:r>
      <w:r>
        <w:rPr>
          <w:rFonts w:ascii="Times New Roman" w:hAnsi="Times New Roman" w:cs="Times New Roman"/>
          <w:sz w:val="28"/>
          <w:szCs w:val="28"/>
        </w:rPr>
        <w:t>» вошло в группу со средним уровнем долговой устойчивости.</w:t>
      </w:r>
    </w:p>
    <w:p w:rsidR="00630F8A" w:rsidRDefault="00630F8A" w:rsidP="00630F8A">
      <w:pPr>
        <w:jc w:val="center"/>
      </w:pPr>
    </w:p>
    <w:p w:rsidR="00630F8A" w:rsidRDefault="00630F8A" w:rsidP="00630F8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Основные факторы, определяющие характер и направления долговой политики</w:t>
      </w:r>
    </w:p>
    <w:p w:rsidR="00630F8A" w:rsidRPr="00F80BEE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факторами, определяющими характер и направления долговой политики, являются:</w:t>
      </w:r>
    </w:p>
    <w:p w:rsidR="00630F8A" w:rsidRPr="00E039A5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 поддержание сбалансированности бюджета муниципального образования «Город Майкоп»;</w:t>
      </w: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изменения, вносимые в бюджетное законодательство Российской Федерации и законодательство Российской Федерации о налогах и сборах, влекущие диспропорции между расходами и доходами бюджета </w:t>
      </w:r>
      <w:r w:rsidRPr="00B8493F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0F8A" w:rsidRPr="000909B6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0909B6">
        <w:rPr>
          <w:rFonts w:ascii="Times New Roman" w:eastAsia="Times New Roman" w:hAnsi="Times New Roman" w:cs="Times New Roman"/>
          <w:sz w:val="28"/>
          <w:szCs w:val="28"/>
          <w:lang w:eastAsia="en-US"/>
        </w:rPr>
        <w:t>) снижение поступлений доходов бюджета муниципального образования «Город Майкоп»;</w:t>
      </w: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увеличение расходных обязательств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«Город Майкоп»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участием в реализации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>майских указов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значительным ростом </w:t>
      </w:r>
      <w:r w:rsidRPr="009F3C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минимального </w:t>
      </w:r>
      <w:proofErr w:type="gramStart"/>
      <w:r w:rsidRPr="009F3C9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размера оплаты труда</w:t>
      </w:r>
      <w:proofErr w:type="gramEnd"/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осуществлением </w:t>
      </w:r>
      <w:proofErr w:type="spellStart"/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расходных обязательств, возникших при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региональных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проектов;</w:t>
      </w: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0659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ухудшение экономической ситуации в условиях введенных финансовых и экономических санкций, замедление темпов экономического роста;</w:t>
      </w: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</w:t>
      </w:r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проводимая Центральным банком Российской Федерации денежно-кредитная политика, принимаемые решения по уровню ключевой ставки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нестабильность конъюнктуры рынка услуг по предоставлению </w:t>
      </w:r>
      <w:r w:rsidRPr="00F42EC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кредитов кредитными организациями</w:t>
      </w:r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0F8A" w:rsidRPr="00ED2945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8F74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поддержание структуры муниципального долга и расходов на его обслуживание на оптимальном уровне;</w:t>
      </w:r>
    </w:p>
    <w:p w:rsidR="00630F8A" w:rsidRPr="00096EC8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096E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 рисков возникновения дополнительных расходов бюджета муниципального образования «Город Майкоп» в связи со сложившейся геополитической обстановкой и макроэкономической конъюнктурой.</w:t>
      </w:r>
    </w:p>
    <w:p w:rsidR="00630F8A" w:rsidRDefault="00630F8A" w:rsidP="00630F8A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sub_18"/>
    </w:p>
    <w:p w:rsidR="00630F8A" w:rsidRPr="00495046" w:rsidRDefault="00630F8A" w:rsidP="00630F8A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 Цели и задачи долговой политики</w:t>
      </w:r>
    </w:p>
    <w:bookmarkEnd w:id="0"/>
    <w:p w:rsidR="00630F8A" w:rsidRPr="00495046" w:rsidRDefault="00630F8A" w:rsidP="00630F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F8A" w:rsidRPr="00495046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4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1. Целями долговой политики являются:</w:t>
      </w:r>
    </w:p>
    <w:p w:rsidR="00630F8A" w:rsidRDefault="00630F8A" w:rsidP="0063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"/>
      <w:bookmarkStart w:id="3" w:name="sub_17"/>
      <w:bookmarkEnd w:id="1"/>
    </w:p>
    <w:p w:rsidR="00630F8A" w:rsidRPr="00CD4C03" w:rsidRDefault="00630F8A" w:rsidP="0063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открытости и прозрачности процессов управления муниципальным долгом </w:t>
      </w:r>
      <w:r w:rsidRPr="000B72B1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F8A" w:rsidRPr="00CD4C03" w:rsidRDefault="00630F8A" w:rsidP="0063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D4C03">
        <w:rPr>
          <w:rFonts w:ascii="Times New Roman" w:hAnsi="Times New Roman" w:cs="Times New Roman"/>
          <w:sz w:val="28"/>
          <w:szCs w:val="28"/>
        </w:rPr>
        <w:t xml:space="preserve">поддержание объема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4C03">
        <w:rPr>
          <w:rFonts w:ascii="Times New Roman" w:hAnsi="Times New Roman" w:cs="Times New Roman"/>
          <w:sz w:val="28"/>
          <w:szCs w:val="28"/>
        </w:rPr>
        <w:t>долга на безопасном уровне с учетом всех возможных рисков при соблюдении ограничений, установленных бюджетным законодательством Российской Федерации;</w:t>
      </w:r>
    </w:p>
    <w:p w:rsidR="00630F8A" w:rsidRDefault="00630F8A" w:rsidP="0063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4C03">
        <w:rPr>
          <w:rFonts w:ascii="Times New Roman" w:hAnsi="Times New Roman" w:cs="Times New Roman"/>
          <w:sz w:val="28"/>
          <w:szCs w:val="28"/>
        </w:rPr>
        <w:t xml:space="preserve">) обеспечение своевременного и в полном объеме исполнения долговых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CD4C03">
        <w:rPr>
          <w:rFonts w:ascii="Times New Roman" w:hAnsi="Times New Roman" w:cs="Times New Roman"/>
          <w:sz w:val="28"/>
          <w:szCs w:val="28"/>
        </w:rPr>
        <w:t>;</w:t>
      </w:r>
    </w:p>
    <w:p w:rsidR="00630F8A" w:rsidRDefault="00630F8A" w:rsidP="0063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эффективной долговой политики, ориентированной на среднесрочные заимствования и равномерное распределение нагрузки по погашению долговых обязательств;</w:t>
      </w:r>
    </w:p>
    <w:p w:rsidR="00630F8A" w:rsidRDefault="00630F8A" w:rsidP="0063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минимизация расходов бюджета муниципального образования «Город Майкоп» на обслуживание долговых обязательств;</w:t>
      </w:r>
    </w:p>
    <w:p w:rsidR="00630F8A" w:rsidRDefault="00630F8A" w:rsidP="00630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D4C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C03">
        <w:rPr>
          <w:rFonts w:ascii="Times New Roman" w:hAnsi="Times New Roman" w:cs="Times New Roman"/>
          <w:sz w:val="28"/>
          <w:szCs w:val="28"/>
        </w:rPr>
        <w:t xml:space="preserve">недопущение рисков возникновения кризисных ситуаций при исполнении бюджета </w:t>
      </w:r>
      <w:r w:rsidRPr="000B72B1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630F8A" w:rsidRPr="00495046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2. Задачами долговой политики являются:</w:t>
      </w:r>
    </w:p>
    <w:p w:rsidR="00630F8A" w:rsidRPr="0050058F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" w:name="sub_15"/>
      <w:bookmarkEnd w:id="3"/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bookmarkStart w:id="5" w:name="sub_16"/>
      <w:bookmarkEnd w:id="4"/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обеспечение дефицита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Майкоп»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202</w:t>
      </w:r>
      <w:r w:rsidRPr="00DC6566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DC6566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годах – на уровне не более </w:t>
      </w:r>
      <w:r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70608">
        <w:rPr>
          <w:rFonts w:ascii="Times New Roman" w:hAnsi="Times New Roman" w:cs="Times New Roman"/>
          <w:sz w:val="28"/>
          <w:szCs w:val="28"/>
        </w:rPr>
        <w:t>%</w:t>
      </w:r>
      <w:r w:rsidRPr="00DC6566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суммы доходов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Майкоп»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 учета безвозмездных поступлений за соответствующий финансовый год.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ефицит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Майкоп»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может превысить установленный показатель на сумму поступлений от продажи акций и иных форм участия в капитале, и (или) снижения остатков средств на счетах по учету средств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</w:t>
      </w:r>
      <w:r w:rsidRPr="0050058F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bookmarkEnd w:id="5"/>
    <w:p w:rsidR="00630F8A" w:rsidRPr="005C72A1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5C72A1">
        <w:rPr>
          <w:rFonts w:ascii="Times New Roman" w:hAnsi="Times New Roman" w:cs="Times New Roman"/>
          <w:sz w:val="28"/>
          <w:szCs w:val="28"/>
          <w:lang w:eastAsia="en-US"/>
        </w:rPr>
        <w:t xml:space="preserve">выполнение условий, предусмотренных Дополнительным соглашением к Договорам о предоставлении бюджету муниципального образования «Город Майкоп» из республиканского бюджета бюджетного кредита для частичного покрытия дефицита бюджета муниципального образования «Город Майкоп», </w:t>
      </w:r>
      <w:r w:rsidRPr="005C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части обеспечения: </w:t>
      </w:r>
    </w:p>
    <w:p w:rsidR="00630F8A" w:rsidRPr="00751A43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1 января 202</w:t>
      </w:r>
      <w:r w:rsidRPr="00DC6566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доли муниципального долга муниципального  образования «Город Майкоп» не более </w:t>
      </w:r>
      <w:r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62,1 % 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суммы доходов бюджета муниципального образования «Город Майкоп» без учета безвозмездных поступлений за 202</w:t>
      </w:r>
      <w:r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год, в том числе доли общего объема долговых обязательств по рыночным заимствованиям, полученным муниципальным образованием «Город Майкоп» от кредитных организаций, </w:t>
      </w:r>
      <w:r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более 37,4 % 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суммы доходов бюджета муниципального образования «Город Майкоп» без учета</w:t>
      </w:r>
      <w:proofErr w:type="gramEnd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безвозмездных поступлений за 202</w:t>
      </w:r>
      <w:r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год;</w:t>
      </w:r>
    </w:p>
    <w:p w:rsidR="00630F8A" w:rsidRPr="00751A43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1 января 202</w:t>
      </w:r>
      <w:r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доли муниципального долга муниципального образования «Город Майкоп» </w:t>
      </w:r>
      <w:r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более 60,5 % 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суммы доходов бюджета муниципального образования «Город Майкоп» без учета безвозмездных поступлений за 202</w:t>
      </w:r>
      <w:r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год, в том числе доли общего объема долговых обязательств по рыночным заимствованиям, полученным муниципальным образованием «Город Майкоп» от кредитных организаций, не более </w:t>
      </w:r>
      <w:r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37,3 % 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суммы доходов бюджета муниципального образования «Город Майкоп» без учета</w:t>
      </w:r>
      <w:proofErr w:type="gramEnd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безвозмездных поступлений за 202</w:t>
      </w:r>
      <w:r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год;</w:t>
      </w:r>
    </w:p>
    <w:p w:rsidR="00630F8A" w:rsidRPr="00751A43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1 января 202</w:t>
      </w:r>
      <w:r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доли муниципального долга муниципального образования «Город Майкоп» </w:t>
      </w:r>
      <w:r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более 55,8 %</w:t>
      </w:r>
      <w:r w:rsidRPr="008F7474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суммы доходов бюджета муниципального образования «Город Майкоп» без учета безвозмездных поступлений за 202</w:t>
      </w:r>
      <w:r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год, в том числе доли общего объема долговых обязательств по рыночным заимствованиям, полученным муниципальным образованием «Город Майкоп» от кредитных организаций, </w:t>
      </w:r>
      <w:r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более 37,2 % 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суммы доходов бюджета муниципального образования «Город Майкоп» без учета</w:t>
      </w:r>
      <w:proofErr w:type="gramEnd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безвозмездных поступлений за 202</w:t>
      </w:r>
      <w:r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год.</w:t>
      </w:r>
    </w:p>
    <w:p w:rsidR="00630F8A" w:rsidRPr="0050058F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0F8A" w:rsidRPr="00495046" w:rsidRDefault="00630F8A" w:rsidP="00630F8A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6" w:name="sub_24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 Инструменты реализации долговой политики</w:t>
      </w:r>
    </w:p>
    <w:bookmarkEnd w:id="6"/>
    <w:p w:rsidR="00630F8A" w:rsidRPr="00495046" w:rsidRDefault="00630F8A" w:rsidP="00630F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Инструментами реализации долговой политики в целях своевременного исполнения долговых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являются:</w:t>
      </w: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) мониторинг рынка кредитования с целью определения оптимальных параметров привлечения заемных ресурсов;</w:t>
      </w: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 операции по рефинансированию долговых обязательств муниципального образования «Город Майкоп»;</w:t>
      </w: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равномерное распределение долговой нагрузки на бюджет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, связанной с ежегодным погашением долговых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7" w:name="sub_19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2501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заключение муниципальных контактов по привлечению кредитных ресурсов </w:t>
      </w:r>
      <w:r w:rsidRPr="009F3C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виде возобновляемой кредитной линии </w:t>
      </w:r>
      <w:r w:rsidRPr="00250108">
        <w:rPr>
          <w:rFonts w:ascii="Times New Roman" w:eastAsia="Times New Roman" w:hAnsi="Times New Roman" w:cs="Times New Roman"/>
          <w:sz w:val="28"/>
          <w:szCs w:val="28"/>
          <w:lang w:eastAsia="en-US"/>
        </w:rPr>
        <w:t>со свободной датой выборки, и с возможностью досрочного погашения кредитов без взимания комиссий;</w:t>
      </w:r>
    </w:p>
    <w:bookmarkEnd w:id="7"/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) реструктуризация долговых обязательств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сокращения расходов на обслуживание муниципального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0F8A" w:rsidRPr="00563543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) контроль при среднесрочном планировании объемов заимствований, осуществляемых в текущих и прогнозируемых</w:t>
      </w:r>
      <w:bookmarkStart w:id="8" w:name="sub_20"/>
      <w:r w:rsidRPr="009241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экономических условиях для сохранения долговой нагрузки на безопасном уровне;</w:t>
      </w:r>
    </w:p>
    <w:bookmarkEnd w:id="8"/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680F62">
        <w:rPr>
          <w:rFonts w:ascii="Times New Roman" w:eastAsia="Times New Roman" w:hAnsi="Times New Roman" w:cs="Times New Roman"/>
          <w:sz w:val="28"/>
          <w:szCs w:val="28"/>
          <w:lang w:eastAsia="en-US"/>
        </w:rPr>
        <w:t>) обеспечение прозрачности информации о формировании, обслуживании и погашении муниципального долга.</w:t>
      </w: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долговой политики в 202</w:t>
      </w:r>
      <w:r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 - 202</w:t>
      </w:r>
      <w:r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 годах будет осуществляться посредством:</w:t>
      </w:r>
    </w:p>
    <w:p w:rsidR="00630F8A" w:rsidRPr="00495046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 нерыночных инструментов (бюджетные кредиты, привлекаемые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 Адыгея, а также предоставляемые УФК по Республике Адыгея (Адыгея)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630F8A" w:rsidRPr="00495046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9" w:name="sub_21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 рыночных инструментов (кредиты, привле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каемые от кредитных организаций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0" w:name="sub_23"/>
      <w:bookmarkEnd w:id="9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выявления, оценки и анализа рисков, возникающих в процессе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муниципальным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долгом.</w:t>
      </w:r>
    </w:p>
    <w:p w:rsidR="00630F8A" w:rsidRPr="00495046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0F8A" w:rsidRDefault="00630F8A" w:rsidP="00630F8A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1" w:name="sub_28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Анализ рисков для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возникающих в процессе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долгом</w:t>
      </w:r>
    </w:p>
    <w:p w:rsidR="00630F8A" w:rsidRPr="00495046" w:rsidRDefault="00630F8A" w:rsidP="00630F8A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11"/>
    <w:p w:rsidR="00630F8A" w:rsidRPr="00495046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Важное место в достижении целей долговой политики занимает оценка потенциальных рисков, возникающих в процессе ее реализации.</w:t>
      </w: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Основными рисками, связанными с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муниципальным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долгом, являются:</w:t>
      </w:r>
    </w:p>
    <w:p w:rsidR="00630F8A" w:rsidRPr="00495046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2" w:name="sub_27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недостаточного поступления доходов в бюджет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0F8A" w:rsidRPr="00495046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3" w:name="sub_25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риск рефинансирования долговых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630F8A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4" w:name="sub_26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 риск роста процентных ставок на рынке заимствований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30F8A" w:rsidRPr="00495046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недостаточного поступления доходов в бюджет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осложняет проблему сбалансированности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что может повлечь неисполнение социальных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, и осложняет выполнение соглашений о реструктуризации бюджетных кредитов, предоставленных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 Адыгея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14"/>
    <w:p w:rsidR="00630F8A" w:rsidRPr="00495046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рефинансирования долговых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обусловлен невозможностью осуществления на приемлемых условиях новых заимствований для погашения имеющихся долговых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30F8A" w:rsidRPr="00FC41EB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роста процентных ставок на рынке заимствований обусловлен возникновением непредвиденных расходов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, связанных с ростом расходов на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долга, что может привести к увеличению дефицита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30F8A" w:rsidRPr="005C72A1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C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минимизации расходов бюджета муниципального образования «Город Майкоп» на обслуживание муниципального долга планируется проводить регулярный мониторинг финансового рынка, заключать муниципальные контракты по привлечению кредитных ресурсов от кредитных организаций </w:t>
      </w:r>
      <w:r w:rsidRPr="00930A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виде возобновляемой кредитной линии </w:t>
      </w:r>
      <w:r w:rsidRPr="005C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свободной датой выборки, позволяющей привлекать заемные средства по мере возникновения потребности бюджета муниципального образования «Город Майкоп», и с возможностью досрочного погашения кредитов без взимания комиссий. </w:t>
      </w:r>
      <w:proofErr w:type="gramEnd"/>
    </w:p>
    <w:p w:rsidR="00630F8A" w:rsidRPr="00495046" w:rsidRDefault="00630F8A" w:rsidP="00630F8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долговой </w:t>
      </w:r>
      <w:proofErr w:type="gramStart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политики необходимо учитывать риск снижения ликвидности рынка финансовых услуг</w:t>
      </w:r>
      <w:proofErr w:type="gramEnd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другие риски, которые прямо или косвенно могут повлиять на характер и направления долговой политики.</w:t>
      </w:r>
    </w:p>
    <w:p w:rsidR="00630F8A" w:rsidRPr="00495046" w:rsidRDefault="00630F8A" w:rsidP="00630F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F8A" w:rsidRPr="000F402B" w:rsidRDefault="00630F8A" w:rsidP="00630F8A">
      <w:pPr>
        <w:suppressAutoHyphens w:val="0"/>
        <w:spacing w:after="0" w:line="240" w:lineRule="auto"/>
        <w:ind w:firstLine="708"/>
        <w:jc w:val="center"/>
        <w:rPr>
          <w:rFonts w:ascii="Times New Roman" w:hAnsi="Times New Roman"/>
          <w:color w:val="0070C0"/>
          <w:szCs w:val="26"/>
        </w:rPr>
      </w:pPr>
      <w:r w:rsidRPr="000F402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</w:t>
      </w:r>
    </w:p>
    <w:p w:rsidR="00630F8A" w:rsidRDefault="00630F8A" w:rsidP="00912B10">
      <w:bookmarkStart w:id="15" w:name="_GoBack"/>
      <w:bookmarkEnd w:id="15"/>
    </w:p>
    <w:sectPr w:rsidR="00630F8A" w:rsidSect="00416537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42" w:rsidRDefault="00F27E42" w:rsidP="004D77D0">
      <w:pPr>
        <w:spacing w:after="0" w:line="240" w:lineRule="auto"/>
      </w:pPr>
      <w:r>
        <w:separator/>
      </w:r>
    </w:p>
  </w:endnote>
  <w:endnote w:type="continuationSeparator" w:id="0">
    <w:p w:rsidR="00F27E42" w:rsidRDefault="00F27E42" w:rsidP="004D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42" w:rsidRDefault="00F27E42" w:rsidP="004D77D0">
      <w:pPr>
        <w:spacing w:after="0" w:line="240" w:lineRule="auto"/>
      </w:pPr>
      <w:r>
        <w:separator/>
      </w:r>
    </w:p>
  </w:footnote>
  <w:footnote w:type="continuationSeparator" w:id="0">
    <w:p w:rsidR="00F27E42" w:rsidRDefault="00F27E42" w:rsidP="004D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80"/>
        </w:tabs>
        <w:ind w:left="181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A0737"/>
    <w:multiLevelType w:val="hybridMultilevel"/>
    <w:tmpl w:val="B3205560"/>
    <w:lvl w:ilvl="0" w:tplc="D7CA1F6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95F8D90A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D878BA"/>
    <w:multiLevelType w:val="hybridMultilevel"/>
    <w:tmpl w:val="F108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548"/>
    <w:multiLevelType w:val="hybridMultilevel"/>
    <w:tmpl w:val="E23EEBC6"/>
    <w:lvl w:ilvl="0" w:tplc="95E2983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EF"/>
    <w:rsid w:val="00002055"/>
    <w:rsid w:val="00016D74"/>
    <w:rsid w:val="00037F83"/>
    <w:rsid w:val="0005124C"/>
    <w:rsid w:val="00053A9E"/>
    <w:rsid w:val="0006530D"/>
    <w:rsid w:val="0007184F"/>
    <w:rsid w:val="00083420"/>
    <w:rsid w:val="00083A27"/>
    <w:rsid w:val="00087C47"/>
    <w:rsid w:val="000A1BBC"/>
    <w:rsid w:val="000B43A0"/>
    <w:rsid w:val="000B5420"/>
    <w:rsid w:val="000B6809"/>
    <w:rsid w:val="000D2C5D"/>
    <w:rsid w:val="000D2E56"/>
    <w:rsid w:val="000F402B"/>
    <w:rsid w:val="000F5EEB"/>
    <w:rsid w:val="001146C3"/>
    <w:rsid w:val="001221F5"/>
    <w:rsid w:val="00124070"/>
    <w:rsid w:val="00131A6F"/>
    <w:rsid w:val="00133F40"/>
    <w:rsid w:val="00137E5A"/>
    <w:rsid w:val="0016605E"/>
    <w:rsid w:val="0018188C"/>
    <w:rsid w:val="00184D78"/>
    <w:rsid w:val="00196D78"/>
    <w:rsid w:val="001A4656"/>
    <w:rsid w:val="001B1B10"/>
    <w:rsid w:val="001B3E92"/>
    <w:rsid w:val="001C0076"/>
    <w:rsid w:val="001C095D"/>
    <w:rsid w:val="001C2A86"/>
    <w:rsid w:val="001D2427"/>
    <w:rsid w:val="001F775F"/>
    <w:rsid w:val="002025E3"/>
    <w:rsid w:val="00205CC4"/>
    <w:rsid w:val="00205D3D"/>
    <w:rsid w:val="00225F76"/>
    <w:rsid w:val="00246BE7"/>
    <w:rsid w:val="00251030"/>
    <w:rsid w:val="00251260"/>
    <w:rsid w:val="00256E5A"/>
    <w:rsid w:val="002672D5"/>
    <w:rsid w:val="00267B84"/>
    <w:rsid w:val="00271024"/>
    <w:rsid w:val="00277DD5"/>
    <w:rsid w:val="00280061"/>
    <w:rsid w:val="00281681"/>
    <w:rsid w:val="002A05BC"/>
    <w:rsid w:val="002B58A8"/>
    <w:rsid w:val="002D157B"/>
    <w:rsid w:val="002D4E54"/>
    <w:rsid w:val="002D7387"/>
    <w:rsid w:val="002F0C02"/>
    <w:rsid w:val="002F216D"/>
    <w:rsid w:val="002F46FF"/>
    <w:rsid w:val="00316BD3"/>
    <w:rsid w:val="00316CC8"/>
    <w:rsid w:val="0031785A"/>
    <w:rsid w:val="0034511B"/>
    <w:rsid w:val="00356D54"/>
    <w:rsid w:val="00367DB6"/>
    <w:rsid w:val="0037050A"/>
    <w:rsid w:val="00383FF9"/>
    <w:rsid w:val="003959A6"/>
    <w:rsid w:val="003A7BDE"/>
    <w:rsid w:val="003D0163"/>
    <w:rsid w:val="003D1290"/>
    <w:rsid w:val="003D79EE"/>
    <w:rsid w:val="00401620"/>
    <w:rsid w:val="00412332"/>
    <w:rsid w:val="00416537"/>
    <w:rsid w:val="004207CD"/>
    <w:rsid w:val="004256BA"/>
    <w:rsid w:val="00440D07"/>
    <w:rsid w:val="004429E6"/>
    <w:rsid w:val="00443BE1"/>
    <w:rsid w:val="004458B2"/>
    <w:rsid w:val="00454E87"/>
    <w:rsid w:val="0045633D"/>
    <w:rsid w:val="00485572"/>
    <w:rsid w:val="00485894"/>
    <w:rsid w:val="00491FFC"/>
    <w:rsid w:val="004A39FE"/>
    <w:rsid w:val="004A6B67"/>
    <w:rsid w:val="004B1CCA"/>
    <w:rsid w:val="004B303B"/>
    <w:rsid w:val="004B49A4"/>
    <w:rsid w:val="004C1B4C"/>
    <w:rsid w:val="004C1E33"/>
    <w:rsid w:val="004D6366"/>
    <w:rsid w:val="004D77D0"/>
    <w:rsid w:val="00502752"/>
    <w:rsid w:val="0051174E"/>
    <w:rsid w:val="00514687"/>
    <w:rsid w:val="00514A54"/>
    <w:rsid w:val="005209D9"/>
    <w:rsid w:val="00524D0B"/>
    <w:rsid w:val="00535866"/>
    <w:rsid w:val="00560F59"/>
    <w:rsid w:val="00586232"/>
    <w:rsid w:val="00586969"/>
    <w:rsid w:val="005B0E29"/>
    <w:rsid w:val="005C17C0"/>
    <w:rsid w:val="005D0F11"/>
    <w:rsid w:val="005D1663"/>
    <w:rsid w:val="005D7BF5"/>
    <w:rsid w:val="005F0B85"/>
    <w:rsid w:val="005F2679"/>
    <w:rsid w:val="00612367"/>
    <w:rsid w:val="00630F8A"/>
    <w:rsid w:val="0063749F"/>
    <w:rsid w:val="00656822"/>
    <w:rsid w:val="00665973"/>
    <w:rsid w:val="00665B4E"/>
    <w:rsid w:val="006707FB"/>
    <w:rsid w:val="00671FE1"/>
    <w:rsid w:val="006859F8"/>
    <w:rsid w:val="006934EE"/>
    <w:rsid w:val="006A5AF9"/>
    <w:rsid w:val="006B2DD1"/>
    <w:rsid w:val="006C3450"/>
    <w:rsid w:val="006E119F"/>
    <w:rsid w:val="00722095"/>
    <w:rsid w:val="0073287E"/>
    <w:rsid w:val="00755C15"/>
    <w:rsid w:val="00771002"/>
    <w:rsid w:val="007775F7"/>
    <w:rsid w:val="0078256E"/>
    <w:rsid w:val="00795933"/>
    <w:rsid w:val="007B5D9B"/>
    <w:rsid w:val="007C4C8D"/>
    <w:rsid w:val="007F7C6D"/>
    <w:rsid w:val="008002EF"/>
    <w:rsid w:val="008008C0"/>
    <w:rsid w:val="00810B6F"/>
    <w:rsid w:val="00811C46"/>
    <w:rsid w:val="00815490"/>
    <w:rsid w:val="008202B1"/>
    <w:rsid w:val="0082696A"/>
    <w:rsid w:val="00832F29"/>
    <w:rsid w:val="008376DF"/>
    <w:rsid w:val="0084341D"/>
    <w:rsid w:val="00854707"/>
    <w:rsid w:val="0086160F"/>
    <w:rsid w:val="00863C67"/>
    <w:rsid w:val="00871C2B"/>
    <w:rsid w:val="00884199"/>
    <w:rsid w:val="0089742F"/>
    <w:rsid w:val="008A7823"/>
    <w:rsid w:val="008B5955"/>
    <w:rsid w:val="008D460B"/>
    <w:rsid w:val="008F0118"/>
    <w:rsid w:val="009044A6"/>
    <w:rsid w:val="00912B10"/>
    <w:rsid w:val="00931220"/>
    <w:rsid w:val="0094626A"/>
    <w:rsid w:val="00955A17"/>
    <w:rsid w:val="00977846"/>
    <w:rsid w:val="00977F28"/>
    <w:rsid w:val="00993FE5"/>
    <w:rsid w:val="00997BCF"/>
    <w:rsid w:val="009E03AD"/>
    <w:rsid w:val="009F60EE"/>
    <w:rsid w:val="009F673A"/>
    <w:rsid w:val="00A24F35"/>
    <w:rsid w:val="00A2689B"/>
    <w:rsid w:val="00A511F5"/>
    <w:rsid w:val="00A54B77"/>
    <w:rsid w:val="00A5656C"/>
    <w:rsid w:val="00A70344"/>
    <w:rsid w:val="00A8771F"/>
    <w:rsid w:val="00A92B68"/>
    <w:rsid w:val="00A93EC2"/>
    <w:rsid w:val="00A94D0A"/>
    <w:rsid w:val="00AA4EAD"/>
    <w:rsid w:val="00AA7C94"/>
    <w:rsid w:val="00AD4DCB"/>
    <w:rsid w:val="00AD55E6"/>
    <w:rsid w:val="00AE430D"/>
    <w:rsid w:val="00AF312C"/>
    <w:rsid w:val="00B241CA"/>
    <w:rsid w:val="00B31232"/>
    <w:rsid w:val="00B43ED2"/>
    <w:rsid w:val="00B45C85"/>
    <w:rsid w:val="00B57DFD"/>
    <w:rsid w:val="00B61231"/>
    <w:rsid w:val="00B729E3"/>
    <w:rsid w:val="00B74873"/>
    <w:rsid w:val="00B91F76"/>
    <w:rsid w:val="00B942EC"/>
    <w:rsid w:val="00BA0B4A"/>
    <w:rsid w:val="00BC3FCB"/>
    <w:rsid w:val="00BC64E5"/>
    <w:rsid w:val="00BC7919"/>
    <w:rsid w:val="00BE0BE3"/>
    <w:rsid w:val="00BE4E75"/>
    <w:rsid w:val="00BE6929"/>
    <w:rsid w:val="00BF1D5B"/>
    <w:rsid w:val="00C0212C"/>
    <w:rsid w:val="00C07FF6"/>
    <w:rsid w:val="00C31EC4"/>
    <w:rsid w:val="00C35027"/>
    <w:rsid w:val="00C37AB7"/>
    <w:rsid w:val="00C4184C"/>
    <w:rsid w:val="00C43637"/>
    <w:rsid w:val="00C60A2B"/>
    <w:rsid w:val="00C71D1B"/>
    <w:rsid w:val="00C8116D"/>
    <w:rsid w:val="00C96EEC"/>
    <w:rsid w:val="00CB7FF1"/>
    <w:rsid w:val="00CC0DA6"/>
    <w:rsid w:val="00CC0EB7"/>
    <w:rsid w:val="00CD04A8"/>
    <w:rsid w:val="00CE20D2"/>
    <w:rsid w:val="00D643BF"/>
    <w:rsid w:val="00D963C8"/>
    <w:rsid w:val="00DA1B94"/>
    <w:rsid w:val="00DB1077"/>
    <w:rsid w:val="00DB5762"/>
    <w:rsid w:val="00DC246D"/>
    <w:rsid w:val="00DC6BD7"/>
    <w:rsid w:val="00DD0DDE"/>
    <w:rsid w:val="00DE30C4"/>
    <w:rsid w:val="00DF1935"/>
    <w:rsid w:val="00DF2CD2"/>
    <w:rsid w:val="00E114CE"/>
    <w:rsid w:val="00E13388"/>
    <w:rsid w:val="00E14B37"/>
    <w:rsid w:val="00E2311D"/>
    <w:rsid w:val="00E46074"/>
    <w:rsid w:val="00E51FE1"/>
    <w:rsid w:val="00E61F20"/>
    <w:rsid w:val="00E66BB0"/>
    <w:rsid w:val="00E71A7E"/>
    <w:rsid w:val="00E819DB"/>
    <w:rsid w:val="00E84B1D"/>
    <w:rsid w:val="00E859DA"/>
    <w:rsid w:val="00E97C2E"/>
    <w:rsid w:val="00EA6A69"/>
    <w:rsid w:val="00ED16B5"/>
    <w:rsid w:val="00EF0060"/>
    <w:rsid w:val="00EF1BA7"/>
    <w:rsid w:val="00F0055A"/>
    <w:rsid w:val="00F05098"/>
    <w:rsid w:val="00F220BE"/>
    <w:rsid w:val="00F27E42"/>
    <w:rsid w:val="00F32244"/>
    <w:rsid w:val="00F34757"/>
    <w:rsid w:val="00F44251"/>
    <w:rsid w:val="00F51D7F"/>
    <w:rsid w:val="00F61D61"/>
    <w:rsid w:val="00F66224"/>
    <w:rsid w:val="00F672B5"/>
    <w:rsid w:val="00F91295"/>
    <w:rsid w:val="00F947E4"/>
    <w:rsid w:val="00FB794B"/>
    <w:rsid w:val="00FD462A"/>
    <w:rsid w:val="00FD5D7A"/>
    <w:rsid w:val="00FE4A43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49B042-74DE-4CC9-941B-27C11C1B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Мамукова Т.И.</cp:lastModifiedBy>
  <cp:revision>3</cp:revision>
  <cp:lastPrinted>2023-11-22T07:55:00Z</cp:lastPrinted>
  <dcterms:created xsi:type="dcterms:W3CDTF">2023-11-22T08:59:00Z</dcterms:created>
  <dcterms:modified xsi:type="dcterms:W3CDTF">2024-02-13T08:39:00Z</dcterms:modified>
</cp:coreProperties>
</file>